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8840CB" w14:textId="77777777" w:rsidR="00F60023" w:rsidRDefault="00F60023">
      <w:pPr>
        <w:rPr>
          <w:sz w:val="18"/>
        </w:rPr>
      </w:pPr>
    </w:p>
    <w:p w14:paraId="5C2A849C" w14:textId="085D1EB6" w:rsidR="00F60023" w:rsidRDefault="007C7E70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73CD0A3" wp14:editId="5EE8143C">
                <wp:simplePos x="0" y="0"/>
                <wp:positionH relativeFrom="column">
                  <wp:posOffset>7510780</wp:posOffset>
                </wp:positionH>
                <wp:positionV relativeFrom="paragraph">
                  <wp:posOffset>29210</wp:posOffset>
                </wp:positionV>
                <wp:extent cx="1894205" cy="11728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CA65" w14:textId="77777777" w:rsidR="00F60023" w:rsidRDefault="00F6002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CD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4pt;margin-top:2.3pt;width:149.15pt;height:92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" strokeweight=".5pt">
                <v:textbox inset="7.45pt,3.85pt,7.45pt,3.85pt">
                  <w:txbxContent>
                    <w:p w14:paraId="031CCA65" w14:textId="77777777" w:rsidR="00F60023" w:rsidRDefault="00F60023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E3ED8" w14:textId="77777777" w:rsidR="00F60023" w:rsidRDefault="00F60023">
      <w:pPr>
        <w:rPr>
          <w:sz w:val="18"/>
        </w:rPr>
      </w:pPr>
    </w:p>
    <w:p w14:paraId="172DCD12" w14:textId="77777777" w:rsidR="00F60023" w:rsidRDefault="00F60023">
      <w:pPr>
        <w:rPr>
          <w:sz w:val="18"/>
        </w:rPr>
      </w:pPr>
    </w:p>
    <w:p w14:paraId="5320F4E5" w14:textId="77777777" w:rsidR="00F60023" w:rsidRDefault="00F60023">
      <w:pPr>
        <w:rPr>
          <w:sz w:val="18"/>
        </w:rPr>
      </w:pPr>
    </w:p>
    <w:p w14:paraId="325FC85D" w14:textId="77777777" w:rsidR="00F60023" w:rsidRDefault="00F60023" w:rsidP="00162C15">
      <w:pPr>
        <w:ind w:right="6660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</w:t>
      </w:r>
    </w:p>
    <w:p w14:paraId="1F966317" w14:textId="77777777" w:rsidR="00F60023" w:rsidRDefault="000F1057" w:rsidP="00162C15">
      <w:pPr>
        <w:ind w:right="666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(pieczęć </w:t>
      </w:r>
      <w:r w:rsidR="00F60023">
        <w:rPr>
          <w:rFonts w:ascii="Times New Roman" w:hAnsi="Times New Roman"/>
          <w:i/>
          <w:sz w:val="16"/>
        </w:rPr>
        <w:t xml:space="preserve"> pracodawcy)</w:t>
      </w:r>
    </w:p>
    <w:p w14:paraId="676431E2" w14:textId="77777777" w:rsidR="00F60023" w:rsidRDefault="00F60023">
      <w:pPr>
        <w:jc w:val="center"/>
        <w:rPr>
          <w:rFonts w:ascii="Times New Roman" w:hAnsi="Times New Roman"/>
          <w:b/>
          <w:sz w:val="36"/>
        </w:rPr>
      </w:pPr>
    </w:p>
    <w:p w14:paraId="09DAA4B7" w14:textId="77777777" w:rsidR="00F60023" w:rsidRDefault="00F6002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Umowa o pracę w celu przygotowania zawodowego </w:t>
      </w:r>
    </w:p>
    <w:p w14:paraId="23EDAC64" w14:textId="77777777" w:rsidR="00F60023" w:rsidRDefault="00F60023">
      <w:pPr>
        <w:rPr>
          <w:sz w:val="18"/>
        </w:rPr>
      </w:pPr>
    </w:p>
    <w:p w14:paraId="6FFB3CBC" w14:textId="77777777" w:rsidR="00F60023" w:rsidRDefault="00F60023">
      <w:pPr>
        <w:rPr>
          <w:sz w:val="18"/>
        </w:rPr>
      </w:pPr>
    </w:p>
    <w:p w14:paraId="1455F248" w14:textId="77777777" w:rsidR="00F60023" w:rsidRDefault="00F60023">
      <w:pPr>
        <w:rPr>
          <w:sz w:val="18"/>
        </w:rPr>
      </w:pPr>
      <w:r>
        <w:rPr>
          <w:sz w:val="18"/>
        </w:rPr>
        <w:t xml:space="preserve">zawarta w dniu ........................................ pomiędzy ............................................................................................................ </w:t>
      </w:r>
    </w:p>
    <w:p w14:paraId="403C82E8" w14:textId="77777777" w:rsidR="00F60023" w:rsidRDefault="00F60023">
      <w:pPr>
        <w:rPr>
          <w:sz w:val="18"/>
        </w:rPr>
      </w:pPr>
    </w:p>
    <w:p w14:paraId="6C76D472" w14:textId="77777777" w:rsidR="00F60023" w:rsidRDefault="00F60023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25C11546" w14:textId="77777777" w:rsidR="00F60023" w:rsidRDefault="00F60023">
      <w:pPr>
        <w:rPr>
          <w:rFonts w:ascii="Times New Roman" w:hAnsi="Times New Roman"/>
          <w:i/>
          <w:vertAlign w:val="superscrip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Times New Roman" w:hAnsi="Times New Roman"/>
          <w:i/>
          <w:vertAlign w:val="superscript"/>
        </w:rPr>
        <w:t>(nazwa i siedziba zakładu pracy)</w:t>
      </w:r>
    </w:p>
    <w:p w14:paraId="7B59DBA5" w14:textId="77777777" w:rsidR="00F60023" w:rsidRDefault="00F60023">
      <w:pPr>
        <w:rPr>
          <w:sz w:val="18"/>
        </w:rPr>
      </w:pPr>
      <w:r>
        <w:rPr>
          <w:sz w:val="18"/>
        </w:rPr>
        <w:t xml:space="preserve">zwanym dalej pracodawcą, reprezentowanym przez: ............................................................................................................. </w:t>
      </w:r>
    </w:p>
    <w:p w14:paraId="414C3224" w14:textId="77777777" w:rsidR="00F60023" w:rsidRDefault="00F60023">
      <w:pPr>
        <w:rPr>
          <w:rFonts w:ascii="Times New Roman" w:hAnsi="Times New Roman"/>
          <w:i/>
          <w:vertAlign w:val="superscrip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  <w:i/>
          <w:vertAlign w:val="superscript"/>
        </w:rPr>
        <w:t>(pracodawcę lub osobę upoważnioną do składania oświadczeń w imieniu pracodawcy)</w:t>
      </w:r>
    </w:p>
    <w:p w14:paraId="232C69D2" w14:textId="77777777" w:rsidR="00F60023" w:rsidRDefault="00F60023">
      <w:pPr>
        <w:rPr>
          <w:sz w:val="18"/>
        </w:rPr>
      </w:pPr>
      <w:r>
        <w:rPr>
          <w:sz w:val="18"/>
        </w:rPr>
        <w:t>a ................................................................................. urodzonym .....................................................................................</w:t>
      </w:r>
    </w:p>
    <w:p w14:paraId="79E44F7D" w14:textId="77777777" w:rsidR="00F60023" w:rsidRDefault="00F60023">
      <w:pPr>
        <w:rPr>
          <w:rFonts w:ascii="Times New Roman" w:hAnsi="Times New Roman"/>
          <w:i/>
          <w:vertAlign w:val="superscrip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ascii="Times New Roman" w:hAnsi="Times New Roman"/>
          <w:i/>
          <w:vertAlign w:val="superscript"/>
        </w:rPr>
        <w:t>(imię i nazwisk</w:t>
      </w:r>
      <w:r w:rsidR="00F8144E">
        <w:rPr>
          <w:rFonts w:ascii="Times New Roman" w:hAnsi="Times New Roman"/>
          <w:i/>
          <w:vertAlign w:val="superscript"/>
        </w:rPr>
        <w:t xml:space="preserve"> </w:t>
      </w:r>
      <w:r w:rsidR="005938A1">
        <w:rPr>
          <w:rFonts w:ascii="Times New Roman" w:hAnsi="Times New Roman"/>
          <w:i/>
          <w:vertAlign w:val="superscript"/>
        </w:rPr>
        <w:t>ucznia</w:t>
      </w:r>
      <w:r>
        <w:rPr>
          <w:rFonts w:ascii="Times New Roman" w:hAnsi="Times New Roman"/>
          <w:i/>
          <w:vertAlign w:val="superscript"/>
        </w:rPr>
        <w:t>)</w:t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(miejsce i data urodzenia)</w:t>
      </w:r>
    </w:p>
    <w:p w14:paraId="46CA6313" w14:textId="77777777" w:rsidR="00F60023" w:rsidRDefault="00F60023">
      <w:pPr>
        <w:rPr>
          <w:sz w:val="18"/>
        </w:rPr>
      </w:pPr>
      <w:r>
        <w:rPr>
          <w:sz w:val="18"/>
        </w:rPr>
        <w:t>PESEL ............................................ zamieszkałym ...............................................................................................................</w:t>
      </w:r>
    </w:p>
    <w:p w14:paraId="5D47A2B2" w14:textId="77777777" w:rsidR="00F60023" w:rsidRDefault="00F60023">
      <w:pPr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vertAlign w:val="superscript"/>
        </w:rPr>
        <w:t>(adres zamieszkania)</w:t>
      </w:r>
    </w:p>
    <w:p w14:paraId="20397BDB" w14:textId="77777777" w:rsidR="00F60023" w:rsidRDefault="00F60023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………………………………………………………………………………………………………., zwanym dalej młodocianym.</w:t>
      </w:r>
    </w:p>
    <w:p w14:paraId="58513754" w14:textId="77777777" w:rsidR="00F60023" w:rsidRDefault="00F60023">
      <w:pPr>
        <w:rPr>
          <w:sz w:val="10"/>
        </w:rPr>
      </w:pPr>
    </w:p>
    <w:p w14:paraId="3EC48940" w14:textId="77777777" w:rsidR="00F60023" w:rsidRDefault="00F60023">
      <w:pPr>
        <w:rPr>
          <w:rFonts w:ascii="Times New Roman" w:hAnsi="Times New Roman"/>
          <w:b/>
          <w:szCs w:val="24"/>
          <w:vertAlign w:val="superscript"/>
        </w:rPr>
      </w:pPr>
      <w:r>
        <w:rPr>
          <w:b/>
          <w:sz w:val="18"/>
        </w:rPr>
        <w:t>I.</w:t>
      </w:r>
      <w:r>
        <w:rPr>
          <w:b/>
          <w:sz w:val="18"/>
        </w:rPr>
        <w:tab/>
        <w:t xml:space="preserve">1. </w:t>
      </w:r>
      <w:r>
        <w:rPr>
          <w:sz w:val="18"/>
        </w:rPr>
        <w:t xml:space="preserve"> Strony zawierają umowę o pracę </w:t>
      </w:r>
      <w:r>
        <w:rPr>
          <w:rFonts w:ascii="Times New Roman" w:hAnsi="Times New Roman"/>
          <w:b/>
          <w:szCs w:val="24"/>
        </w:rPr>
        <w:t xml:space="preserve">na  czas nie określony    </w:t>
      </w:r>
      <w:r w:rsidRPr="009538F5">
        <w:rPr>
          <w:rFonts w:ascii="Times New Roman" w:hAnsi="Times New Roman"/>
          <w:b/>
          <w:strike/>
          <w:szCs w:val="24"/>
        </w:rPr>
        <w:t>–    na czas określony</w:t>
      </w:r>
      <w:r>
        <w:rPr>
          <w:rFonts w:ascii="Times New Roman" w:hAnsi="Times New Roman"/>
          <w:b/>
          <w:szCs w:val="24"/>
        </w:rPr>
        <w:t xml:space="preserve"> *</w:t>
      </w:r>
      <w:r>
        <w:rPr>
          <w:rFonts w:ascii="Times New Roman" w:hAnsi="Times New Roman"/>
          <w:b/>
          <w:szCs w:val="24"/>
          <w:vertAlign w:val="superscript"/>
        </w:rPr>
        <w:t>)</w:t>
      </w:r>
    </w:p>
    <w:p w14:paraId="14D24022" w14:textId="77777777" w:rsidR="00F60023" w:rsidRDefault="00F60023">
      <w:pPr>
        <w:rPr>
          <w:b/>
          <w:sz w:val="10"/>
        </w:rPr>
      </w:pPr>
    </w:p>
    <w:p w14:paraId="60F310B2" w14:textId="77777777" w:rsidR="00F60023" w:rsidRDefault="00F60023">
      <w:pPr>
        <w:ind w:firstLine="708"/>
        <w:rPr>
          <w:rFonts w:ascii="Times New Roman" w:hAnsi="Times New Roman"/>
          <w:szCs w:val="24"/>
          <w:vertAlign w:val="superscript"/>
        </w:rPr>
      </w:pPr>
      <w:r>
        <w:rPr>
          <w:b/>
          <w:sz w:val="18"/>
        </w:rPr>
        <w:t xml:space="preserve">2.  </w:t>
      </w:r>
      <w:r>
        <w:rPr>
          <w:rFonts w:ascii="Times New Roman" w:hAnsi="Times New Roman"/>
          <w:b/>
          <w:szCs w:val="24"/>
        </w:rPr>
        <w:t xml:space="preserve">Nauka zawodu   –     </w:t>
      </w:r>
      <w:r w:rsidRPr="002A1EFD">
        <w:rPr>
          <w:rFonts w:ascii="Times New Roman" w:hAnsi="Times New Roman"/>
          <w:b/>
          <w:strike/>
          <w:szCs w:val="24"/>
        </w:rPr>
        <w:t>przyuczenia</w:t>
      </w:r>
      <w:r w:rsidRPr="002A1EFD">
        <w:rPr>
          <w:rFonts w:ascii="Times New Roman" w:hAnsi="Times New Roman"/>
          <w:strike/>
          <w:szCs w:val="24"/>
        </w:rPr>
        <w:t xml:space="preserve"> do wykonywania określonej pracy </w:t>
      </w:r>
      <w:r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  <w:vertAlign w:val="superscript"/>
        </w:rPr>
        <w:t>)</w:t>
      </w:r>
    </w:p>
    <w:p w14:paraId="67D46D47" w14:textId="77777777" w:rsidR="00F60023" w:rsidRDefault="00F60023">
      <w:pPr>
        <w:rPr>
          <w:sz w:val="18"/>
        </w:rPr>
      </w:pPr>
    </w:p>
    <w:p w14:paraId="5B713D38" w14:textId="77777777" w:rsidR="00F60023" w:rsidRDefault="00F60023">
      <w:pPr>
        <w:rPr>
          <w:sz w:val="18"/>
        </w:rPr>
      </w:pPr>
      <w:r>
        <w:rPr>
          <w:sz w:val="18"/>
        </w:rPr>
        <w:tab/>
        <w:t xml:space="preserve">    ..........................................................................................................................................................................</w:t>
      </w:r>
    </w:p>
    <w:p w14:paraId="224673EC" w14:textId="77777777" w:rsidR="00F60023" w:rsidRDefault="00F60023" w:rsidP="0042479A">
      <w:pPr>
        <w:spacing w:line="276" w:lineRule="auto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vertAlign w:val="superscript"/>
        </w:rPr>
        <w:t>(wpisać nazwę zawodu, kod klasyfikacji albo zakres przyuczenia)</w:t>
      </w:r>
    </w:p>
    <w:p w14:paraId="03D9F1C4" w14:textId="77777777" w:rsidR="00F60023" w:rsidRDefault="002A1EFD" w:rsidP="0042479A">
      <w:pPr>
        <w:spacing w:line="276" w:lineRule="auto"/>
        <w:ind w:left="708" w:firstLine="162"/>
        <w:rPr>
          <w:sz w:val="18"/>
        </w:rPr>
      </w:pPr>
      <w:r>
        <w:rPr>
          <w:sz w:val="18"/>
        </w:rPr>
        <w:t xml:space="preserve">trwa  </w:t>
      </w:r>
      <w:r w:rsidR="00134960">
        <w:rPr>
          <w:sz w:val="18"/>
        </w:rPr>
        <w:t>…………………….</w:t>
      </w:r>
      <w:r>
        <w:rPr>
          <w:sz w:val="18"/>
        </w:rPr>
        <w:t xml:space="preserve">, od dnia   </w:t>
      </w:r>
      <w:r w:rsidR="00A96965">
        <w:rPr>
          <w:b/>
          <w:sz w:val="18"/>
        </w:rPr>
        <w:t>……………</w:t>
      </w:r>
      <w:r w:rsidR="00134960">
        <w:rPr>
          <w:b/>
          <w:sz w:val="18"/>
        </w:rPr>
        <w:t>..</w:t>
      </w:r>
      <w:r w:rsidR="00A96965">
        <w:rPr>
          <w:b/>
          <w:sz w:val="18"/>
        </w:rPr>
        <w:t>…</w:t>
      </w:r>
      <w:r>
        <w:rPr>
          <w:sz w:val="18"/>
        </w:rPr>
        <w:t xml:space="preserve">  </w:t>
      </w:r>
      <w:r w:rsidR="00F60023">
        <w:rPr>
          <w:sz w:val="18"/>
        </w:rPr>
        <w:t>do</w:t>
      </w:r>
      <w:r>
        <w:rPr>
          <w:sz w:val="18"/>
        </w:rPr>
        <w:t xml:space="preserve"> dnia   </w:t>
      </w:r>
      <w:r w:rsidR="00A96965">
        <w:rPr>
          <w:b/>
          <w:sz w:val="18"/>
        </w:rPr>
        <w:t>……</w:t>
      </w:r>
      <w:r w:rsidR="00134960">
        <w:rPr>
          <w:b/>
          <w:sz w:val="18"/>
        </w:rPr>
        <w:t>….</w:t>
      </w:r>
      <w:r w:rsidR="00A96965">
        <w:rPr>
          <w:b/>
          <w:sz w:val="18"/>
        </w:rPr>
        <w:t>………..</w:t>
      </w:r>
      <w:r w:rsidRPr="002A1EFD">
        <w:rPr>
          <w:b/>
          <w:sz w:val="18"/>
        </w:rPr>
        <w:t>.</w:t>
      </w:r>
    </w:p>
    <w:p w14:paraId="5B1C9530" w14:textId="77777777" w:rsidR="00F60023" w:rsidRDefault="00F60023" w:rsidP="0042479A">
      <w:pPr>
        <w:spacing w:line="276" w:lineRule="auto"/>
        <w:rPr>
          <w:sz w:val="18"/>
        </w:rPr>
      </w:pPr>
    </w:p>
    <w:p w14:paraId="729439FC" w14:textId="77777777" w:rsidR="00F60023" w:rsidRDefault="00F60023" w:rsidP="0042479A">
      <w:pPr>
        <w:spacing w:line="276" w:lineRule="auto"/>
        <w:rPr>
          <w:sz w:val="18"/>
        </w:rPr>
      </w:pPr>
      <w:r>
        <w:rPr>
          <w:sz w:val="18"/>
        </w:rPr>
        <w:tab/>
        <w:t xml:space="preserve">   Do okresu nauki zawodu zaliczono .......................................................... miesiące/ęcy nauki zawodu u pracodawcy</w:t>
      </w:r>
    </w:p>
    <w:p w14:paraId="3B8179CC" w14:textId="77777777" w:rsidR="00F60023" w:rsidRDefault="00F60023" w:rsidP="0042479A">
      <w:pPr>
        <w:spacing w:line="276" w:lineRule="auto"/>
        <w:rPr>
          <w:sz w:val="18"/>
        </w:rPr>
      </w:pPr>
    </w:p>
    <w:p w14:paraId="712A6DAF" w14:textId="77777777" w:rsidR="00F60023" w:rsidRDefault="00F60023" w:rsidP="0042479A">
      <w:pPr>
        <w:spacing w:line="276" w:lineRule="auto"/>
        <w:rPr>
          <w:sz w:val="18"/>
        </w:rPr>
      </w:pPr>
      <w:r>
        <w:rPr>
          <w:sz w:val="18"/>
        </w:rPr>
        <w:tab/>
        <w:t xml:space="preserve">   ..........................................................................................................................................................................</w:t>
      </w:r>
    </w:p>
    <w:p w14:paraId="03BEC5F8" w14:textId="77777777" w:rsidR="00F60023" w:rsidRDefault="00F60023" w:rsidP="0042479A">
      <w:pPr>
        <w:spacing w:line="276" w:lineRule="auto"/>
        <w:rPr>
          <w:sz w:val="18"/>
        </w:rPr>
      </w:pPr>
    </w:p>
    <w:p w14:paraId="48BD6414" w14:textId="77777777" w:rsidR="00F60023" w:rsidRDefault="00F60023" w:rsidP="0042479A">
      <w:pPr>
        <w:spacing w:line="276" w:lineRule="auto"/>
        <w:rPr>
          <w:sz w:val="18"/>
        </w:rPr>
      </w:pPr>
      <w:r>
        <w:rPr>
          <w:sz w:val="18"/>
        </w:rPr>
        <w:tab/>
        <w:t xml:space="preserve">   ..........................................................................................................................................................................</w:t>
      </w:r>
    </w:p>
    <w:p w14:paraId="24B53AD2" w14:textId="77777777" w:rsidR="00F60023" w:rsidRDefault="00F60023">
      <w:pPr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vertAlign w:val="superscript"/>
        </w:rPr>
        <w:t>(nazwa i siedziba poprzedniego pracodawcy)</w:t>
      </w:r>
    </w:p>
    <w:p w14:paraId="579E3ED0" w14:textId="77777777" w:rsidR="00F60023" w:rsidRDefault="00F60023">
      <w:pPr>
        <w:rPr>
          <w:sz w:val="10"/>
        </w:rPr>
      </w:pPr>
    </w:p>
    <w:p w14:paraId="6CDC9810" w14:textId="77777777" w:rsidR="00F60023" w:rsidRDefault="00F60023">
      <w:pPr>
        <w:ind w:left="851"/>
        <w:rPr>
          <w:rFonts w:cs="Tahoma"/>
          <w:sz w:val="18"/>
        </w:rPr>
      </w:pPr>
      <w:r>
        <w:rPr>
          <w:rFonts w:cs="Tahoma"/>
          <w:sz w:val="18"/>
        </w:rPr>
        <w:t xml:space="preserve">Okres trwania nauki zawodu może być skrócony lub przedłużony na zasadach przewidzianych w przepisach. </w:t>
      </w:r>
    </w:p>
    <w:p w14:paraId="65C28A3B" w14:textId="77777777" w:rsidR="00F60023" w:rsidRPr="00792468" w:rsidRDefault="00F60023">
      <w:pPr>
        <w:ind w:left="851"/>
        <w:jc w:val="both"/>
        <w:rPr>
          <w:rFonts w:cs="Tahoma"/>
          <w:sz w:val="18"/>
          <w:szCs w:val="18"/>
          <w:lang w:eastAsia="pl-PL"/>
        </w:rPr>
      </w:pPr>
      <w:r>
        <w:rPr>
          <w:rFonts w:cs="Tahoma"/>
          <w:sz w:val="18"/>
        </w:rPr>
        <w:t xml:space="preserve">Nauka zawodu – </w:t>
      </w:r>
      <w:r w:rsidRPr="002A1EFD">
        <w:rPr>
          <w:rFonts w:cs="Tahoma"/>
          <w:strike/>
          <w:sz w:val="18"/>
        </w:rPr>
        <w:t>przyuczenia do wykonywania określonej pracy</w:t>
      </w:r>
      <w:r>
        <w:rPr>
          <w:rFonts w:cs="Tahoma"/>
          <w:sz w:val="18"/>
        </w:rPr>
        <w:t xml:space="preserve"> kończy się egzaminem </w:t>
      </w:r>
      <w:r w:rsidRPr="00792468">
        <w:rPr>
          <w:rFonts w:cs="Tahoma"/>
          <w:sz w:val="18"/>
        </w:rPr>
        <w:t>czeladniczym – s</w:t>
      </w:r>
      <w:r w:rsidRPr="00792468">
        <w:rPr>
          <w:rFonts w:cs="Tahoma"/>
          <w:sz w:val="18"/>
          <w:szCs w:val="18"/>
        </w:rPr>
        <w:t>prawdzającym*</w:t>
      </w:r>
      <w:r w:rsidRPr="00792468">
        <w:rPr>
          <w:rFonts w:cs="Tahoma"/>
          <w:sz w:val="18"/>
          <w:szCs w:val="18"/>
          <w:vertAlign w:val="superscript"/>
        </w:rPr>
        <w:t>)</w:t>
      </w:r>
      <w:r w:rsidRPr="00792468">
        <w:rPr>
          <w:rFonts w:cs="Tahoma"/>
          <w:sz w:val="18"/>
          <w:szCs w:val="18"/>
        </w:rPr>
        <w:t xml:space="preserve">, składanym przed komisją egzaminacyjną  izby rzemieślniczej </w:t>
      </w:r>
      <w:r w:rsidRPr="00792468">
        <w:rPr>
          <w:rFonts w:cs="Tahoma"/>
          <w:sz w:val="18"/>
          <w:szCs w:val="18"/>
          <w:lang w:eastAsia="pl-PL"/>
        </w:rPr>
        <w:t xml:space="preserve">lub właściwej Okręgowej Komisji </w:t>
      </w:r>
    </w:p>
    <w:p w14:paraId="733DF357" w14:textId="77777777" w:rsidR="00F60023" w:rsidRDefault="00F60023">
      <w:pPr>
        <w:ind w:left="851"/>
        <w:jc w:val="both"/>
        <w:rPr>
          <w:rFonts w:cs="Tahoma"/>
          <w:sz w:val="18"/>
        </w:rPr>
      </w:pPr>
      <w:r>
        <w:rPr>
          <w:rFonts w:cs="Tahoma"/>
          <w:sz w:val="18"/>
          <w:szCs w:val="18"/>
          <w:lang w:eastAsia="pl-PL"/>
        </w:rPr>
        <w:t>Egzaminacyjnej.</w:t>
      </w:r>
    </w:p>
    <w:p w14:paraId="2AAD3EC0" w14:textId="77777777" w:rsidR="00F60023" w:rsidRDefault="00F60023">
      <w:pPr>
        <w:rPr>
          <w:sz w:val="18"/>
        </w:rPr>
      </w:pPr>
    </w:p>
    <w:p w14:paraId="534D2630" w14:textId="77777777" w:rsidR="00F60023" w:rsidRDefault="00F60023">
      <w:pPr>
        <w:rPr>
          <w:sz w:val="18"/>
        </w:rPr>
      </w:pPr>
      <w:r>
        <w:rPr>
          <w:b/>
          <w:sz w:val="18"/>
        </w:rPr>
        <w:t>II.</w:t>
      </w:r>
      <w:r>
        <w:rPr>
          <w:b/>
          <w:sz w:val="18"/>
        </w:rPr>
        <w:tab/>
        <w:t xml:space="preserve">1. </w:t>
      </w:r>
      <w:r>
        <w:rPr>
          <w:sz w:val="18"/>
        </w:rPr>
        <w:t xml:space="preserve">Przygotowanie zawodowe będzie odbywało się w ................................................................................................. </w:t>
      </w:r>
    </w:p>
    <w:p w14:paraId="51BEE27E" w14:textId="77777777" w:rsidR="00F60023" w:rsidRDefault="00F60023">
      <w:pPr>
        <w:ind w:firstLine="708"/>
        <w:rPr>
          <w:sz w:val="18"/>
        </w:rPr>
      </w:pPr>
    </w:p>
    <w:p w14:paraId="2303DA8F" w14:textId="77777777" w:rsidR="00F60023" w:rsidRDefault="00F60023">
      <w:pPr>
        <w:ind w:firstLine="708"/>
        <w:rPr>
          <w:sz w:val="18"/>
        </w:rPr>
      </w:pPr>
      <w:r>
        <w:rPr>
          <w:sz w:val="18"/>
        </w:rPr>
        <w:t xml:space="preserve">   ...................................................................................................................................................., pod nadzorem</w:t>
      </w:r>
    </w:p>
    <w:p w14:paraId="65E4712B" w14:textId="77777777" w:rsidR="00F60023" w:rsidRDefault="00F60023">
      <w:pPr>
        <w:ind w:firstLine="708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vertAlign w:val="superscript"/>
        </w:rPr>
        <w:t>(nazwa zakładu pracy)</w:t>
      </w:r>
    </w:p>
    <w:p w14:paraId="07D67AEE" w14:textId="77777777" w:rsidR="00F60023" w:rsidRDefault="00F60023">
      <w:pPr>
        <w:ind w:firstLine="708"/>
        <w:rPr>
          <w:sz w:val="18"/>
        </w:rPr>
      </w:pPr>
      <w:r>
        <w:rPr>
          <w:sz w:val="18"/>
        </w:rPr>
        <w:t xml:space="preserve">   ....................................................................................................... . Nadzorujący posiada kwalifikacje zawodowe</w:t>
      </w:r>
    </w:p>
    <w:p w14:paraId="4A36BD0D" w14:textId="77777777" w:rsidR="00F60023" w:rsidRDefault="00F60023">
      <w:pPr>
        <w:ind w:firstLine="708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ab/>
        <w:t>(imię i nazwisko pracodawcy lub innej osoby uprawnionej do szkolenia)</w:t>
      </w:r>
    </w:p>
    <w:p w14:paraId="30FF653B" w14:textId="77777777" w:rsidR="00F60023" w:rsidRDefault="00F60023">
      <w:pPr>
        <w:ind w:firstLine="708"/>
        <w:rPr>
          <w:sz w:val="18"/>
        </w:rPr>
      </w:pPr>
      <w:r>
        <w:rPr>
          <w:sz w:val="18"/>
        </w:rPr>
        <w:t xml:space="preserve">   ..........................................................................................................................................................................</w:t>
      </w:r>
    </w:p>
    <w:p w14:paraId="50DB432D" w14:textId="77777777" w:rsidR="00F60023" w:rsidRDefault="00F60023">
      <w:pPr>
        <w:ind w:left="2832" w:firstLine="708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(nazwa i numer dokumentu kwalifikacyjnego, przez kogo wydany)</w:t>
      </w:r>
    </w:p>
    <w:p w14:paraId="06ACFEC7" w14:textId="77777777" w:rsidR="00F60023" w:rsidRDefault="00F60023">
      <w:pPr>
        <w:rPr>
          <w:sz w:val="18"/>
        </w:rPr>
      </w:pPr>
      <w:r>
        <w:rPr>
          <w:sz w:val="18"/>
        </w:rPr>
        <w:tab/>
        <w:t xml:space="preserve">   ..................................................................... oraz przygotowanie pedagogiczne ..................................................</w:t>
      </w:r>
    </w:p>
    <w:p w14:paraId="35B6BB36" w14:textId="77777777" w:rsidR="00F60023" w:rsidRDefault="00F60023">
      <w:pPr>
        <w:rPr>
          <w:sz w:val="18"/>
        </w:rPr>
      </w:pPr>
    </w:p>
    <w:p w14:paraId="3E38D2D2" w14:textId="77777777" w:rsidR="00F60023" w:rsidRDefault="00F60023">
      <w:pPr>
        <w:ind w:left="708"/>
        <w:rPr>
          <w:sz w:val="18"/>
        </w:rPr>
      </w:pPr>
      <w:r>
        <w:rPr>
          <w:sz w:val="18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24FC91B7" w14:textId="77777777" w:rsidR="00F60023" w:rsidRDefault="00F60023">
      <w:pPr>
        <w:rPr>
          <w:rFonts w:ascii="Times New Roman" w:hAnsi="Times New Roman"/>
          <w:i/>
          <w:vertAlign w:val="superscrip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Times New Roman" w:hAnsi="Times New Roman"/>
          <w:i/>
          <w:vertAlign w:val="superscript"/>
        </w:rPr>
        <w:t>(numer dokumentu, przez kogo wydany)</w:t>
      </w:r>
    </w:p>
    <w:p w14:paraId="086EE1A4" w14:textId="77777777" w:rsidR="00F60023" w:rsidRDefault="00F60023" w:rsidP="0042479A">
      <w:pPr>
        <w:ind w:left="993" w:hanging="284"/>
        <w:jc w:val="both"/>
        <w:rPr>
          <w:sz w:val="18"/>
        </w:rPr>
      </w:pPr>
      <w:r>
        <w:rPr>
          <w:b/>
          <w:sz w:val="18"/>
        </w:rPr>
        <w:t xml:space="preserve">2. </w:t>
      </w:r>
      <w:r>
        <w:rPr>
          <w:sz w:val="18"/>
        </w:rPr>
        <w:t xml:space="preserve">Młodociany będzie realizował obowiązek dokształcania </w:t>
      </w:r>
      <w:r w:rsidR="00DD72A0">
        <w:rPr>
          <w:sz w:val="18"/>
        </w:rPr>
        <w:t>w formie szkolnej</w:t>
      </w:r>
      <w:r w:rsidR="00BF4A4E">
        <w:rPr>
          <w:sz w:val="18"/>
        </w:rPr>
        <w:t xml:space="preserve"> – Branżowa Szkoła I Stopnia w Zespole Szkół Ponadgimnazjalnych im. Armii krajowej Obwodu „Głuszec”– Grójec w Grójcu</w:t>
      </w:r>
      <w:r w:rsidR="00DD72A0">
        <w:rPr>
          <w:sz w:val="18"/>
        </w:rPr>
        <w:t>.</w:t>
      </w:r>
      <w:r w:rsidR="00FB04C5">
        <w:rPr>
          <w:sz w:val="18"/>
        </w:rPr>
        <w:t xml:space="preserve"> Dokształcanie zawodowe</w:t>
      </w:r>
      <w:r w:rsidR="00DD72A0">
        <w:rPr>
          <w:sz w:val="18"/>
        </w:rPr>
        <w:t xml:space="preserve"> </w:t>
      </w:r>
      <w:r w:rsidR="00B40E61" w:rsidRPr="00B40E61">
        <w:rPr>
          <w:sz w:val="18"/>
        </w:rPr>
        <w:t>teoretyczne</w:t>
      </w:r>
      <w:r w:rsidR="00FB04C5">
        <w:rPr>
          <w:sz w:val="18"/>
        </w:rPr>
        <w:t xml:space="preserve"> będzie odbywało się </w:t>
      </w:r>
      <w:r w:rsidR="00B40E61" w:rsidRPr="00B40E61">
        <w:rPr>
          <w:sz w:val="18"/>
        </w:rPr>
        <w:t>w formie kurs</w:t>
      </w:r>
      <w:r w:rsidR="009D0620">
        <w:rPr>
          <w:sz w:val="18"/>
        </w:rPr>
        <w:t>u zrealizowanego przez centrum kształcenia</w:t>
      </w:r>
      <w:r w:rsidR="00B40E61" w:rsidRPr="00B40E61">
        <w:rPr>
          <w:sz w:val="18"/>
        </w:rPr>
        <w:t xml:space="preserve"> zawodowego</w:t>
      </w:r>
      <w:r w:rsidR="00EE6AE2">
        <w:rPr>
          <w:sz w:val="18"/>
        </w:rPr>
        <w:t xml:space="preserve"> w wymiarze 4 tygodni w każdym roku szkolnym</w:t>
      </w:r>
      <w:r w:rsidR="0042479A">
        <w:rPr>
          <w:sz w:val="18"/>
        </w:rPr>
        <w:t>. P</w:t>
      </w:r>
      <w:r w:rsidR="00B40E61" w:rsidRPr="00B40E61">
        <w:rPr>
          <w:sz w:val="18"/>
        </w:rPr>
        <w:t>rzygotowani</w:t>
      </w:r>
      <w:r w:rsidR="0042479A">
        <w:rPr>
          <w:sz w:val="18"/>
        </w:rPr>
        <w:t>e</w:t>
      </w:r>
      <w:r w:rsidR="00B40E61" w:rsidRPr="00B40E61">
        <w:rPr>
          <w:sz w:val="18"/>
        </w:rPr>
        <w:t xml:space="preserve"> </w:t>
      </w:r>
      <w:r w:rsidR="00FB04C5">
        <w:rPr>
          <w:sz w:val="18"/>
        </w:rPr>
        <w:t xml:space="preserve">zawodowe </w:t>
      </w:r>
      <w:r w:rsidR="00B40E61" w:rsidRPr="00B40E61">
        <w:rPr>
          <w:sz w:val="18"/>
        </w:rPr>
        <w:t xml:space="preserve">teoretyczne </w:t>
      </w:r>
      <w:r w:rsidR="0042479A">
        <w:rPr>
          <w:sz w:val="18"/>
        </w:rPr>
        <w:t>o</w:t>
      </w:r>
      <w:r w:rsidR="00B40E61" w:rsidRPr="00B40E61">
        <w:rPr>
          <w:sz w:val="18"/>
        </w:rPr>
        <w:t>bejm</w:t>
      </w:r>
      <w:r w:rsidR="0042479A">
        <w:rPr>
          <w:sz w:val="18"/>
        </w:rPr>
        <w:t>uje</w:t>
      </w:r>
      <w:r w:rsidR="00B40E61" w:rsidRPr="00B40E61">
        <w:rPr>
          <w:sz w:val="18"/>
        </w:rPr>
        <w:t xml:space="preserve"> treści wynikające z programu nauczania.</w:t>
      </w:r>
    </w:p>
    <w:p w14:paraId="20D300FC" w14:textId="77777777" w:rsidR="00F60023" w:rsidRDefault="00F60023">
      <w:pPr>
        <w:rPr>
          <w:sz w:val="18"/>
        </w:rPr>
      </w:pPr>
    </w:p>
    <w:p w14:paraId="59D9840F" w14:textId="77777777" w:rsidR="00F60023" w:rsidRDefault="00F60023">
      <w:pPr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 xml:space="preserve">3. </w:t>
      </w:r>
      <w:r>
        <w:rPr>
          <w:sz w:val="18"/>
        </w:rPr>
        <w:t xml:space="preserve">Koszt dokształcania </w:t>
      </w:r>
      <w:r w:rsidR="00355543">
        <w:rPr>
          <w:sz w:val="18"/>
        </w:rPr>
        <w:t xml:space="preserve">zawodowego </w:t>
      </w:r>
      <w:r>
        <w:rPr>
          <w:sz w:val="18"/>
        </w:rPr>
        <w:t>teoretycznego młodocianego realizowanego w formie pozaszkolnej poniesie</w:t>
      </w:r>
      <w:r w:rsidR="00BF4A4E">
        <w:rPr>
          <w:sz w:val="18"/>
        </w:rPr>
        <w:t xml:space="preserve"> </w:t>
      </w:r>
    </w:p>
    <w:p w14:paraId="08AC1C5A" w14:textId="77777777" w:rsidR="00F60023" w:rsidRPr="00BF4A4E" w:rsidRDefault="00BF4A4E">
      <w:pPr>
        <w:ind w:firstLine="708"/>
        <w:rPr>
          <w:b/>
          <w:sz w:val="18"/>
        </w:rPr>
      </w:pPr>
      <w:r>
        <w:rPr>
          <w:sz w:val="18"/>
        </w:rPr>
        <w:t xml:space="preserve">    </w:t>
      </w:r>
      <w:r w:rsidRPr="00BF4A4E">
        <w:rPr>
          <w:b/>
          <w:sz w:val="18"/>
        </w:rPr>
        <w:t>Szkoła.</w:t>
      </w:r>
    </w:p>
    <w:p w14:paraId="4DC8678F" w14:textId="77777777" w:rsidR="00F60023" w:rsidRDefault="00F60023">
      <w:pPr>
        <w:rPr>
          <w:sz w:val="18"/>
        </w:rPr>
      </w:pPr>
    </w:p>
    <w:p w14:paraId="1C39C200" w14:textId="77777777" w:rsidR="00F60023" w:rsidRDefault="00F60023">
      <w:pPr>
        <w:rPr>
          <w:sz w:val="18"/>
        </w:rPr>
      </w:pPr>
    </w:p>
    <w:p w14:paraId="6ED446CD" w14:textId="77777777" w:rsidR="00F60023" w:rsidRDefault="00F60023">
      <w:pPr>
        <w:rPr>
          <w:sz w:val="18"/>
        </w:rPr>
      </w:pPr>
    </w:p>
    <w:p w14:paraId="60AD0747" w14:textId="77777777" w:rsidR="00F60023" w:rsidRDefault="00F60023">
      <w:pPr>
        <w:rPr>
          <w:rFonts w:ascii="Times New Roman" w:hAnsi="Times New Roman"/>
          <w:i/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)</w:t>
      </w:r>
      <w:r>
        <w:rPr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niepotrzebne skreślić</w:t>
      </w:r>
    </w:p>
    <w:p w14:paraId="68FD22B4" w14:textId="77777777" w:rsidR="00097A94" w:rsidRDefault="00097A94">
      <w:pPr>
        <w:rPr>
          <w:rFonts w:ascii="Times New Roman" w:hAnsi="Times New Roman"/>
          <w:i/>
          <w:sz w:val="18"/>
        </w:rPr>
      </w:pPr>
    </w:p>
    <w:p w14:paraId="52295384" w14:textId="77777777" w:rsidR="00F60023" w:rsidRDefault="00F60023">
      <w:pPr>
        <w:numPr>
          <w:ilvl w:val="0"/>
          <w:numId w:val="6"/>
        </w:numPr>
        <w:rPr>
          <w:sz w:val="18"/>
        </w:rPr>
      </w:pPr>
      <w:r>
        <w:rPr>
          <w:b/>
          <w:sz w:val="18"/>
        </w:rPr>
        <w:t xml:space="preserve">1. </w:t>
      </w:r>
      <w:r>
        <w:rPr>
          <w:sz w:val="18"/>
        </w:rPr>
        <w:t xml:space="preserve">Młodociany w okresie </w:t>
      </w:r>
      <w:r>
        <w:rPr>
          <w:b/>
          <w:sz w:val="18"/>
        </w:rPr>
        <w:t xml:space="preserve">nauki zawodu </w:t>
      </w:r>
      <w:r>
        <w:rPr>
          <w:sz w:val="18"/>
        </w:rPr>
        <w:t>będzie otrzymywał miesięczne wynagrodzenie w wysokości:</w:t>
      </w:r>
    </w:p>
    <w:p w14:paraId="1675E006" w14:textId="77777777" w:rsidR="00F60023" w:rsidRDefault="00F60023">
      <w:pPr>
        <w:ind w:left="993"/>
        <w:rPr>
          <w:sz w:val="18"/>
        </w:rPr>
      </w:pPr>
      <w:r>
        <w:rPr>
          <w:sz w:val="18"/>
        </w:rPr>
        <w:t>w    I roku ..................................................................................</w:t>
      </w:r>
      <w:r w:rsidR="00A13A87">
        <w:rPr>
          <w:sz w:val="18"/>
        </w:rPr>
        <w:t>............... (nie mniej niż 5</w:t>
      </w:r>
      <w:r>
        <w:rPr>
          <w:sz w:val="18"/>
        </w:rPr>
        <w:t xml:space="preserve"> %)</w:t>
      </w:r>
    </w:p>
    <w:p w14:paraId="431FFD54" w14:textId="77777777" w:rsidR="00F60023" w:rsidRDefault="00F60023">
      <w:pPr>
        <w:ind w:left="993"/>
        <w:rPr>
          <w:sz w:val="18"/>
        </w:rPr>
      </w:pPr>
      <w:r>
        <w:rPr>
          <w:sz w:val="18"/>
        </w:rPr>
        <w:t>w   II roku ……………………………………………………............................</w:t>
      </w:r>
      <w:r w:rsidR="00A13A87">
        <w:rPr>
          <w:sz w:val="18"/>
        </w:rPr>
        <w:t>..............  (nie mniej niż 6</w:t>
      </w:r>
      <w:r>
        <w:rPr>
          <w:sz w:val="18"/>
        </w:rPr>
        <w:t xml:space="preserve"> %)</w:t>
      </w:r>
    </w:p>
    <w:p w14:paraId="3D464D5E" w14:textId="77777777" w:rsidR="00F60023" w:rsidRDefault="00F60023">
      <w:pPr>
        <w:ind w:left="993"/>
        <w:rPr>
          <w:sz w:val="18"/>
        </w:rPr>
      </w:pPr>
      <w:r>
        <w:rPr>
          <w:sz w:val="18"/>
        </w:rPr>
        <w:t>w  III roku ..................................................................................</w:t>
      </w:r>
      <w:r w:rsidR="00A13A87">
        <w:rPr>
          <w:sz w:val="18"/>
        </w:rPr>
        <w:t>............... (nie mniej niż 7</w:t>
      </w:r>
      <w:r>
        <w:rPr>
          <w:sz w:val="18"/>
        </w:rPr>
        <w:t xml:space="preserve"> %)</w:t>
      </w:r>
    </w:p>
    <w:p w14:paraId="4D12DE6C" w14:textId="77777777" w:rsidR="00F60023" w:rsidRDefault="00F60023">
      <w:pPr>
        <w:ind w:left="993"/>
        <w:jc w:val="both"/>
        <w:rPr>
          <w:sz w:val="18"/>
        </w:rPr>
      </w:pPr>
      <w:r>
        <w:rPr>
          <w:sz w:val="18"/>
        </w:rPr>
        <w:t>przeciętnego miesięcznego wynagrodzenia w gospodarce narodowej w poprzednim kwartale, obowiązującego od pierwszego dnia następnego miesiąca po ogłoszeniu przez Prezesa GUS w Dzienniku Urzędowym RP „Monitor Polski”.</w:t>
      </w:r>
    </w:p>
    <w:p w14:paraId="67EBB5D1" w14:textId="77777777" w:rsidR="00F60023" w:rsidRDefault="00F60023">
      <w:pPr>
        <w:ind w:left="936" w:hanging="227"/>
        <w:jc w:val="both"/>
        <w:rPr>
          <w:sz w:val="18"/>
        </w:rPr>
      </w:pPr>
      <w:r>
        <w:rPr>
          <w:b/>
          <w:sz w:val="18"/>
        </w:rPr>
        <w:t xml:space="preserve">2. </w:t>
      </w:r>
      <w:r>
        <w:rPr>
          <w:sz w:val="18"/>
        </w:rPr>
        <w:t xml:space="preserve">Młodociany odbywający </w:t>
      </w:r>
      <w:r w:rsidRPr="00172C4D">
        <w:rPr>
          <w:sz w:val="18"/>
        </w:rPr>
        <w:t>przyuczenie do wykonywania określonej</w:t>
      </w:r>
      <w:r>
        <w:rPr>
          <w:b/>
          <w:sz w:val="18"/>
        </w:rPr>
        <w:t xml:space="preserve"> </w:t>
      </w:r>
      <w:r w:rsidRPr="00172C4D">
        <w:rPr>
          <w:sz w:val="18"/>
        </w:rPr>
        <w:t>pracy</w:t>
      </w:r>
      <w:r>
        <w:rPr>
          <w:b/>
          <w:sz w:val="18"/>
        </w:rPr>
        <w:t xml:space="preserve"> </w:t>
      </w:r>
      <w:r>
        <w:rPr>
          <w:sz w:val="18"/>
        </w:rPr>
        <w:t>będzie otrzymywał miesięczne   wynagro</w:t>
      </w:r>
      <w:r w:rsidR="00172C4D">
        <w:rPr>
          <w:sz w:val="18"/>
        </w:rPr>
        <w:t>dzenie w wysokości …</w:t>
      </w:r>
      <w:r w:rsidR="00172C4D" w:rsidRPr="00172C4D">
        <w:rPr>
          <w:b/>
          <w:sz w:val="18"/>
        </w:rPr>
        <w:t>nie dotyczy</w:t>
      </w:r>
      <w:r w:rsidR="00172C4D">
        <w:rPr>
          <w:sz w:val="18"/>
        </w:rPr>
        <w:t>…….</w:t>
      </w:r>
      <w:r w:rsidR="00466A02">
        <w:rPr>
          <w:sz w:val="18"/>
        </w:rPr>
        <w:t xml:space="preserve"> (nie mniej niż 5</w:t>
      </w:r>
      <w:r>
        <w:rPr>
          <w:sz w:val="18"/>
        </w:rPr>
        <w:t>%),  przeciętnego miesięcznego wynagrodzenia, o którym mowa w pkt. 1.</w:t>
      </w:r>
    </w:p>
    <w:p w14:paraId="58AAF1EF" w14:textId="77777777" w:rsidR="00F60023" w:rsidRDefault="00F60023">
      <w:pPr>
        <w:ind w:left="936" w:hanging="227"/>
        <w:jc w:val="both"/>
        <w:rPr>
          <w:sz w:val="18"/>
        </w:rPr>
      </w:pPr>
    </w:p>
    <w:p w14:paraId="311043F4" w14:textId="77777777" w:rsidR="00F60023" w:rsidRDefault="00F60023">
      <w:pPr>
        <w:jc w:val="both"/>
        <w:rPr>
          <w:sz w:val="8"/>
        </w:rPr>
      </w:pPr>
    </w:p>
    <w:p w14:paraId="580BB138" w14:textId="77777777" w:rsidR="00F60023" w:rsidRPr="001F70B0" w:rsidRDefault="00F60023">
      <w:pPr>
        <w:numPr>
          <w:ilvl w:val="0"/>
          <w:numId w:val="6"/>
        </w:numPr>
        <w:rPr>
          <w:b/>
          <w:sz w:val="18"/>
        </w:rPr>
      </w:pPr>
      <w:r w:rsidRPr="001F70B0">
        <w:rPr>
          <w:b/>
          <w:sz w:val="18"/>
        </w:rPr>
        <w:t>Podstawowe prawa i obowiązki stron umowy określa się następująco:</w:t>
      </w:r>
    </w:p>
    <w:p w14:paraId="539A996B" w14:textId="77777777" w:rsidR="00F60023" w:rsidRDefault="00F60023">
      <w:pPr>
        <w:rPr>
          <w:rFonts w:ascii="Times New Roman" w:hAnsi="Times New Roman"/>
          <w:b/>
          <w:sz w:val="8"/>
        </w:rPr>
      </w:pPr>
    </w:p>
    <w:p w14:paraId="6CFC832C" w14:textId="77777777" w:rsidR="00F60023" w:rsidRPr="001F70B0" w:rsidRDefault="00F60023" w:rsidP="001F70B0">
      <w:pPr>
        <w:numPr>
          <w:ilvl w:val="0"/>
          <w:numId w:val="8"/>
        </w:numPr>
        <w:jc w:val="both"/>
        <w:rPr>
          <w:sz w:val="18"/>
        </w:rPr>
      </w:pPr>
      <w:r w:rsidRPr="001F70B0">
        <w:rPr>
          <w:sz w:val="18"/>
        </w:rPr>
        <w:t>Młodociany zobowiązany jest w szczególności:</w:t>
      </w:r>
    </w:p>
    <w:p w14:paraId="2E411F01" w14:textId="77777777" w:rsidR="00F60023" w:rsidRPr="001F70B0" w:rsidRDefault="00F60023" w:rsidP="001F70B0">
      <w:pPr>
        <w:numPr>
          <w:ilvl w:val="0"/>
          <w:numId w:val="9"/>
        </w:numPr>
        <w:jc w:val="both"/>
        <w:rPr>
          <w:sz w:val="18"/>
        </w:rPr>
      </w:pPr>
      <w:r w:rsidRPr="001F70B0">
        <w:rPr>
          <w:sz w:val="18"/>
        </w:rPr>
        <w:t>dążyć do uzyskania jak najlepszych wyników w nauce,</w:t>
      </w:r>
    </w:p>
    <w:p w14:paraId="134F321F" w14:textId="77777777" w:rsidR="00F60023" w:rsidRPr="001F70B0" w:rsidRDefault="00F60023" w:rsidP="001F70B0">
      <w:pPr>
        <w:numPr>
          <w:ilvl w:val="0"/>
          <w:numId w:val="9"/>
        </w:numPr>
        <w:jc w:val="both"/>
        <w:rPr>
          <w:sz w:val="18"/>
        </w:rPr>
      </w:pPr>
      <w:r w:rsidRPr="001F70B0">
        <w:rPr>
          <w:sz w:val="18"/>
        </w:rPr>
        <w:t>przestrzegać czasu i porządku pracy ustalonych przez pracodawcę,</w:t>
      </w:r>
    </w:p>
    <w:p w14:paraId="6042910C" w14:textId="77777777" w:rsidR="00F60023" w:rsidRPr="001F70B0" w:rsidRDefault="00F60023" w:rsidP="001F70B0">
      <w:pPr>
        <w:numPr>
          <w:ilvl w:val="0"/>
          <w:numId w:val="9"/>
        </w:numPr>
        <w:jc w:val="both"/>
        <w:rPr>
          <w:sz w:val="18"/>
        </w:rPr>
      </w:pPr>
      <w:r w:rsidRPr="001F70B0">
        <w:rPr>
          <w:sz w:val="18"/>
        </w:rPr>
        <w:t>przestrzegać przepisów bezpieczeństwa i higieny pracy oraz przepisów przeciwpożarowych,</w:t>
      </w:r>
    </w:p>
    <w:p w14:paraId="74C365A1" w14:textId="77777777" w:rsidR="00F60023" w:rsidRPr="001F70B0" w:rsidRDefault="00F60023" w:rsidP="001F70B0">
      <w:pPr>
        <w:numPr>
          <w:ilvl w:val="0"/>
          <w:numId w:val="9"/>
        </w:numPr>
        <w:jc w:val="both"/>
        <w:rPr>
          <w:sz w:val="18"/>
        </w:rPr>
      </w:pPr>
      <w:r w:rsidRPr="001F70B0">
        <w:rPr>
          <w:sz w:val="18"/>
        </w:rPr>
        <w:t>wypełniać systematycznie obowiązek dokształcania,</w:t>
      </w:r>
    </w:p>
    <w:p w14:paraId="071EBD64" w14:textId="77777777" w:rsidR="00F60023" w:rsidRPr="001F70B0" w:rsidRDefault="00F60023" w:rsidP="001F70B0">
      <w:pPr>
        <w:numPr>
          <w:ilvl w:val="0"/>
          <w:numId w:val="9"/>
        </w:numPr>
        <w:jc w:val="both"/>
        <w:rPr>
          <w:sz w:val="18"/>
        </w:rPr>
      </w:pPr>
      <w:r w:rsidRPr="001F70B0">
        <w:rPr>
          <w:sz w:val="18"/>
        </w:rPr>
        <w:t>odnosić się z szacunkiem do przełożonego i przestrzegać zasad koleżeńskiej współpracy,</w:t>
      </w:r>
    </w:p>
    <w:p w14:paraId="41544805" w14:textId="77777777" w:rsidR="00F60023" w:rsidRPr="001F70B0" w:rsidRDefault="00F60023" w:rsidP="001F70B0">
      <w:pPr>
        <w:numPr>
          <w:ilvl w:val="0"/>
          <w:numId w:val="9"/>
        </w:numPr>
        <w:jc w:val="both"/>
        <w:rPr>
          <w:sz w:val="18"/>
        </w:rPr>
      </w:pPr>
      <w:r w:rsidRPr="001F70B0">
        <w:rPr>
          <w:sz w:val="18"/>
        </w:rPr>
        <w:t>przystąpić do egzaminu po zakończeniu nauki zawodu lub sprawdzającego po zakończeniu przyuczenia.</w:t>
      </w:r>
    </w:p>
    <w:p w14:paraId="595BC57A" w14:textId="77777777" w:rsidR="00F60023" w:rsidRPr="001F70B0" w:rsidRDefault="00F60023" w:rsidP="001F70B0">
      <w:pPr>
        <w:ind w:left="936" w:hanging="227"/>
        <w:jc w:val="both"/>
        <w:rPr>
          <w:sz w:val="18"/>
        </w:rPr>
      </w:pPr>
    </w:p>
    <w:p w14:paraId="30B3B51C" w14:textId="77777777" w:rsidR="00F60023" w:rsidRPr="001F70B0" w:rsidRDefault="000F1057" w:rsidP="001F70B0">
      <w:pPr>
        <w:numPr>
          <w:ilvl w:val="0"/>
          <w:numId w:val="8"/>
        </w:numPr>
        <w:jc w:val="both"/>
        <w:rPr>
          <w:sz w:val="18"/>
        </w:rPr>
      </w:pPr>
      <w:r w:rsidRPr="001F70B0">
        <w:rPr>
          <w:sz w:val="18"/>
        </w:rPr>
        <w:t xml:space="preserve">Pracodawca </w:t>
      </w:r>
      <w:r w:rsidR="00F60023" w:rsidRPr="001F70B0">
        <w:rPr>
          <w:sz w:val="18"/>
        </w:rPr>
        <w:t xml:space="preserve"> zobowiązany jest:</w:t>
      </w:r>
    </w:p>
    <w:p w14:paraId="7937BA33" w14:textId="77777777" w:rsidR="00F60023" w:rsidRPr="001F70B0" w:rsidRDefault="00F60023" w:rsidP="001F70B0">
      <w:pPr>
        <w:numPr>
          <w:ilvl w:val="0"/>
          <w:numId w:val="10"/>
        </w:numPr>
        <w:jc w:val="both"/>
        <w:rPr>
          <w:sz w:val="18"/>
        </w:rPr>
      </w:pPr>
      <w:r w:rsidRPr="001F70B0">
        <w:rPr>
          <w:sz w:val="18"/>
        </w:rPr>
        <w:t>zatrudnić i szkolić młodocianego zgodnie z programem praktycznej nauki zawodu (przyuczenia),</w:t>
      </w:r>
    </w:p>
    <w:p w14:paraId="69EF3E38" w14:textId="77777777" w:rsidR="00F60023" w:rsidRPr="001F70B0" w:rsidRDefault="00F60023" w:rsidP="001F70B0">
      <w:pPr>
        <w:numPr>
          <w:ilvl w:val="0"/>
          <w:numId w:val="10"/>
        </w:numPr>
        <w:jc w:val="both"/>
        <w:rPr>
          <w:sz w:val="18"/>
        </w:rPr>
      </w:pPr>
      <w:r w:rsidRPr="001F70B0">
        <w:rPr>
          <w:sz w:val="18"/>
        </w:rPr>
        <w:t>zaopatrzyć młodocianego w przewidziany na danym stanowisku sprzęt ochrony osobistej, odzież ochronną i</w:t>
      </w:r>
      <w:r w:rsidR="004D7C6B">
        <w:rPr>
          <w:sz w:val="18"/>
        </w:rPr>
        <w:t> </w:t>
      </w:r>
      <w:r w:rsidRPr="001F70B0">
        <w:rPr>
          <w:sz w:val="18"/>
        </w:rPr>
        <w:t>roboczą, narzędzia pracy, materiały i inne potrzebne urządzenia,</w:t>
      </w:r>
    </w:p>
    <w:p w14:paraId="1A32E8C0" w14:textId="77777777" w:rsidR="00F60023" w:rsidRPr="001F70B0" w:rsidRDefault="00F60023" w:rsidP="001F70B0">
      <w:pPr>
        <w:numPr>
          <w:ilvl w:val="0"/>
          <w:numId w:val="10"/>
        </w:numPr>
        <w:jc w:val="both"/>
        <w:rPr>
          <w:sz w:val="18"/>
        </w:rPr>
      </w:pPr>
      <w:r w:rsidRPr="001F70B0">
        <w:rPr>
          <w:sz w:val="18"/>
        </w:rPr>
        <w:t>stosować się do przepisów o ochronie pracy i zdrowia młodocianych,</w:t>
      </w:r>
    </w:p>
    <w:p w14:paraId="2E17D1A3" w14:textId="77777777" w:rsidR="00F60023" w:rsidRPr="001F70B0" w:rsidRDefault="00F60023" w:rsidP="001F70B0">
      <w:pPr>
        <w:numPr>
          <w:ilvl w:val="0"/>
          <w:numId w:val="10"/>
        </w:numPr>
        <w:jc w:val="both"/>
        <w:rPr>
          <w:sz w:val="18"/>
        </w:rPr>
      </w:pPr>
      <w:r w:rsidRPr="001F70B0">
        <w:rPr>
          <w:sz w:val="18"/>
        </w:rPr>
        <w:t>kierować młodocianego na badania lekarskie, zgodnie z przepisami i ponosić koszty z tym związane, zgłaszać młodocianego w ustalonych terminach na naukę dokształcającą, umożliwić mu regularne uczęszczanie na tę naukę oraz kontrolować wykonanie przez niego obowiązku dokształcania teoretycznego,</w:t>
      </w:r>
    </w:p>
    <w:p w14:paraId="62D2236B" w14:textId="77777777" w:rsidR="00F60023" w:rsidRPr="001F70B0" w:rsidRDefault="00F60023" w:rsidP="001F70B0">
      <w:pPr>
        <w:numPr>
          <w:ilvl w:val="0"/>
          <w:numId w:val="10"/>
        </w:numPr>
        <w:jc w:val="both"/>
        <w:rPr>
          <w:sz w:val="18"/>
        </w:rPr>
      </w:pPr>
      <w:r w:rsidRPr="001F70B0">
        <w:rPr>
          <w:sz w:val="18"/>
        </w:rPr>
        <w:t>pokr</w:t>
      </w:r>
      <w:r w:rsidR="000F1057" w:rsidRPr="001F70B0">
        <w:rPr>
          <w:sz w:val="18"/>
        </w:rPr>
        <w:t>yć koszty egzaminu</w:t>
      </w:r>
      <w:r w:rsidRPr="001F70B0">
        <w:rPr>
          <w:sz w:val="18"/>
        </w:rPr>
        <w:t xml:space="preserve"> zdawanego przez młodocianego w pierwszym wyznaczonym terminie.</w:t>
      </w:r>
    </w:p>
    <w:p w14:paraId="32A5AB78" w14:textId="77777777" w:rsidR="00F60023" w:rsidRDefault="00F60023">
      <w:pPr>
        <w:ind w:left="360"/>
        <w:rPr>
          <w:rFonts w:ascii="Times New Roman" w:hAnsi="Times New Roman"/>
          <w:sz w:val="18"/>
        </w:rPr>
      </w:pPr>
    </w:p>
    <w:p w14:paraId="18AFEE24" w14:textId="77777777" w:rsidR="00F60023" w:rsidRDefault="00F60023">
      <w:pPr>
        <w:rPr>
          <w:rFonts w:ascii="Times New Roman" w:hAnsi="Times New Roman"/>
          <w:sz w:val="8"/>
        </w:rPr>
      </w:pPr>
    </w:p>
    <w:p w14:paraId="304FA2DC" w14:textId="77777777" w:rsidR="00F60023" w:rsidRPr="001F70B0" w:rsidRDefault="00F60023">
      <w:pPr>
        <w:numPr>
          <w:ilvl w:val="0"/>
          <w:numId w:val="6"/>
        </w:numPr>
        <w:rPr>
          <w:sz w:val="18"/>
        </w:rPr>
      </w:pPr>
      <w:r w:rsidRPr="001F70B0">
        <w:rPr>
          <w:sz w:val="18"/>
        </w:rPr>
        <w:t>Strony postanawiają ponadto, że:</w:t>
      </w:r>
    </w:p>
    <w:p w14:paraId="7A27AC35" w14:textId="77777777" w:rsidR="00F60023" w:rsidRDefault="00F60023" w:rsidP="0067253E">
      <w:pPr>
        <w:spacing w:before="120" w:after="240" w:line="288" w:lineRule="auto"/>
        <w:ind w:left="70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</w:t>
      </w:r>
      <w:r w:rsidR="0067253E">
        <w:rPr>
          <w:sz w:val="18"/>
        </w:rPr>
        <w:t>.........</w:t>
      </w:r>
    </w:p>
    <w:p w14:paraId="5F0668BC" w14:textId="77777777" w:rsidR="00F60023" w:rsidRDefault="00F60023">
      <w:pPr>
        <w:rPr>
          <w:sz w:val="18"/>
        </w:rPr>
      </w:pPr>
    </w:p>
    <w:p w14:paraId="13ECDB54" w14:textId="77777777" w:rsidR="00F60023" w:rsidRDefault="00F60023">
      <w:pPr>
        <w:rPr>
          <w:sz w:val="10"/>
        </w:rPr>
      </w:pPr>
    </w:p>
    <w:p w14:paraId="00A6CFA1" w14:textId="77777777" w:rsidR="00F60023" w:rsidRDefault="00F60023">
      <w:pPr>
        <w:rPr>
          <w:sz w:val="18"/>
        </w:rPr>
      </w:pPr>
      <w:r>
        <w:rPr>
          <w:sz w:val="18"/>
        </w:rPr>
        <w:t>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</w:t>
      </w:r>
    </w:p>
    <w:p w14:paraId="1A780A1D" w14:textId="77777777" w:rsidR="00F60023" w:rsidRDefault="00F60023">
      <w:pPr>
        <w:ind w:left="708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(podpis młodocianego i data)</w:t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 xml:space="preserve">      (podpis pracodawcy i data)</w:t>
      </w:r>
    </w:p>
    <w:p w14:paraId="0A28BDFA" w14:textId="77777777" w:rsidR="00F60023" w:rsidRDefault="00F60023">
      <w:pPr>
        <w:rPr>
          <w:sz w:val="18"/>
        </w:rPr>
      </w:pPr>
    </w:p>
    <w:p w14:paraId="580CCAB7" w14:textId="77777777" w:rsidR="00F60023" w:rsidRDefault="00F60023">
      <w:pPr>
        <w:rPr>
          <w:sz w:val="10"/>
        </w:rPr>
      </w:pPr>
    </w:p>
    <w:p w14:paraId="7DC9BB16" w14:textId="77777777" w:rsidR="00F60023" w:rsidRDefault="00F60023">
      <w:pPr>
        <w:rPr>
          <w:sz w:val="18"/>
        </w:rPr>
      </w:pPr>
      <w:r>
        <w:rPr>
          <w:sz w:val="18"/>
        </w:rPr>
        <w:t>........................................................................</w:t>
      </w:r>
    </w:p>
    <w:p w14:paraId="3F1B3307" w14:textId="77777777" w:rsidR="00F60023" w:rsidRDefault="00F60023">
      <w:pPr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ab/>
        <w:t xml:space="preserve"> (podpis rodziców, opiekunów i data)</w:t>
      </w:r>
    </w:p>
    <w:p w14:paraId="11816D16" w14:textId="77777777" w:rsidR="00F60023" w:rsidRDefault="00F60023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Załączniki:</w:t>
      </w:r>
    </w:p>
    <w:p w14:paraId="2D429ACB" w14:textId="77777777" w:rsidR="00F60023" w:rsidRDefault="00A460E0">
      <w:pPr>
        <w:numPr>
          <w:ilvl w:val="0"/>
          <w:numId w:val="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Świadectwo ukończenia szkoły podstawowej</w:t>
      </w:r>
      <w:r w:rsidR="00F60023">
        <w:rPr>
          <w:rFonts w:ascii="Times New Roman" w:hAnsi="Times New Roman"/>
          <w:sz w:val="18"/>
        </w:rPr>
        <w:t xml:space="preserve"> lub świadectwo z innej szkoły.</w:t>
      </w:r>
    </w:p>
    <w:p w14:paraId="6F392141" w14:textId="77777777" w:rsidR="00F60023" w:rsidRDefault="00F60023">
      <w:pPr>
        <w:numPr>
          <w:ilvl w:val="0"/>
          <w:numId w:val="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Orzeczenie uprawnionego lekarza stwierdzające brak przeciwwskazań do pracy.</w:t>
      </w:r>
    </w:p>
    <w:p w14:paraId="7DBDADB3" w14:textId="77777777" w:rsidR="00E87C5F" w:rsidRDefault="00E87C5F">
      <w:pPr>
        <w:numPr>
          <w:ilvl w:val="0"/>
          <w:numId w:val="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Klauzula Informacyjna ochrony danych osobowych</w:t>
      </w:r>
    </w:p>
    <w:p w14:paraId="70BDAC3A" w14:textId="77777777" w:rsidR="00E87C5F" w:rsidRDefault="00E87C5F">
      <w:pPr>
        <w:numPr>
          <w:ilvl w:val="0"/>
          <w:numId w:val="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Oświadczenie osoby prowadzącej praktyczną naukę (art.120 ust. 3a Ustawy</w:t>
      </w:r>
      <w:r w:rsidR="00DB4C60">
        <w:rPr>
          <w:rFonts w:ascii="Times New Roman" w:hAnsi="Times New Roman"/>
          <w:sz w:val="18"/>
        </w:rPr>
        <w:t xml:space="preserve"> z dnia 14 gr</w:t>
      </w:r>
      <w:r w:rsidR="006C5B4D">
        <w:rPr>
          <w:rFonts w:ascii="Times New Roman" w:hAnsi="Times New Roman"/>
          <w:sz w:val="18"/>
        </w:rPr>
        <w:t>udnia 2016 r. Prawo oświatowe (D</w:t>
      </w:r>
      <w:r w:rsidR="00DB4C60">
        <w:rPr>
          <w:rFonts w:ascii="Times New Roman" w:hAnsi="Times New Roman"/>
          <w:sz w:val="18"/>
        </w:rPr>
        <w:t>z. U. z 2017 r., poz. 59 z późn. zm.)).</w:t>
      </w:r>
    </w:p>
    <w:p w14:paraId="3785252E" w14:textId="77777777" w:rsidR="00DB4C60" w:rsidRDefault="00DB4C60">
      <w:pPr>
        <w:numPr>
          <w:ilvl w:val="0"/>
          <w:numId w:val="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Ustalenia w związku z </w:t>
      </w:r>
      <w:r w:rsidRPr="006C5B4D">
        <w:rPr>
          <w:rFonts w:ascii="Times New Roman" w:hAnsi="Times New Roman"/>
          <w:b/>
          <w:sz w:val="18"/>
        </w:rPr>
        <w:t>art.120a.1.</w:t>
      </w:r>
      <w:r>
        <w:rPr>
          <w:rFonts w:ascii="Times New Roman" w:hAnsi="Times New Roman"/>
          <w:sz w:val="18"/>
        </w:rPr>
        <w:t xml:space="preserve"> ustawy z dnia 14 grudnia 2016 r. Prawo oświatowe (Dz. U. z 2017 r., poz. 59 z późn. zm.))</w:t>
      </w:r>
    </w:p>
    <w:p w14:paraId="09F03626" w14:textId="77777777" w:rsidR="00F60023" w:rsidRDefault="00F60023">
      <w:pPr>
        <w:rPr>
          <w:rFonts w:ascii="Times New Roman" w:hAnsi="Times New Roman"/>
          <w:sz w:val="10"/>
        </w:rPr>
      </w:pPr>
    </w:p>
    <w:p w14:paraId="5F59FA83" w14:textId="77777777" w:rsidR="00F60023" w:rsidRDefault="00F60023">
      <w:pPr>
        <w:rPr>
          <w:rFonts w:ascii="Times New Roman" w:hAnsi="Times New Roman"/>
          <w:sz w:val="10"/>
        </w:rPr>
      </w:pPr>
    </w:p>
    <w:p w14:paraId="19EC61F6" w14:textId="77777777" w:rsidR="00F60023" w:rsidRDefault="00F60023">
      <w:pPr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OŚWIADCZENIE MŁODOCIANEGO</w:t>
      </w:r>
    </w:p>
    <w:p w14:paraId="1C76E333" w14:textId="77777777" w:rsidR="00F60023" w:rsidRDefault="00F60023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Oświadczam, że otrzymałem(am) egzemplarz niniejszej umowy o pracę w celu przygotowania zawodowego i po zapoznaniu się z jej treścią</w:t>
      </w:r>
      <w:r>
        <w:rPr>
          <w:rFonts w:ascii="Times New Roman" w:hAnsi="Times New Roman"/>
          <w:i/>
          <w:sz w:val="18"/>
        </w:rPr>
        <w:br/>
        <w:t>przyjmuję zaproponowane mi warunki pracy i wynagrodzenia. Przyjmuję do wiadomości i stosowania obowiązujące w zakładzie zasady organizacji pracy i zobowiązuję się do przestrzegania porządku i dyscypliny pracy.</w:t>
      </w:r>
    </w:p>
    <w:p w14:paraId="17F6E449" w14:textId="77777777" w:rsidR="00F60023" w:rsidRDefault="00461D51" w:rsidP="00461D51">
      <w:pPr>
        <w:tabs>
          <w:tab w:val="left" w:pos="6683"/>
        </w:tabs>
        <w:rPr>
          <w:sz w:val="18"/>
        </w:rPr>
      </w:pPr>
      <w:r>
        <w:rPr>
          <w:rFonts w:ascii="Times New Roman" w:hAnsi="Times New Roman"/>
          <w:sz w:val="18"/>
        </w:rPr>
        <w:tab/>
      </w:r>
    </w:p>
    <w:p w14:paraId="75A0864E" w14:textId="77777777" w:rsidR="00F60023" w:rsidRDefault="00F60023">
      <w:pPr>
        <w:jc w:val="center"/>
        <w:rPr>
          <w:sz w:val="18"/>
        </w:rPr>
      </w:pPr>
      <w:r>
        <w:rPr>
          <w:sz w:val="18"/>
        </w:rPr>
        <w:t>........................................................................</w:t>
      </w:r>
    </w:p>
    <w:p w14:paraId="2A4D4A9C" w14:textId="77777777" w:rsidR="00F60023" w:rsidRDefault="00F60023">
      <w:pPr>
        <w:ind w:firstLine="708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(podpis młodocianego i data)</w:t>
      </w:r>
    </w:p>
    <w:tbl>
      <w:tblPr>
        <w:tblW w:w="0" w:type="auto"/>
        <w:tblInd w:w="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F60023" w14:paraId="5A1C0EB3" w14:textId="77777777">
        <w:trPr>
          <w:trHeight w:val="2264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0847" w14:textId="77777777" w:rsidR="00F60023" w:rsidRDefault="00F60023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 O D S T A W A     P R A W N A</w:t>
            </w:r>
          </w:p>
          <w:p w14:paraId="512E822E" w14:textId="77777777" w:rsidR="00F60023" w:rsidRDefault="00F60023">
            <w:pPr>
              <w:numPr>
                <w:ilvl w:val="0"/>
                <w:numId w:val="5"/>
              </w:numPr>
              <w:spacing w:line="228" w:lineRule="auto"/>
              <w:ind w:left="357" w:hanging="3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Ustawa z dnia 26 czerwca 1974r. Kodeks pracy (Dz.U. Nr 24, poz. 141, z późn. zm.)</w:t>
            </w:r>
          </w:p>
          <w:p w14:paraId="0044F841" w14:textId="77777777" w:rsidR="00F60023" w:rsidRDefault="00F60023">
            <w:pPr>
              <w:numPr>
                <w:ilvl w:val="0"/>
                <w:numId w:val="5"/>
              </w:numPr>
              <w:spacing w:line="228" w:lineRule="auto"/>
              <w:ind w:left="357" w:hanging="3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Ustawa z dnia 22 marca 1989r. o rzemiośle (t.</w:t>
            </w:r>
            <w:r w:rsidR="00634BB7">
              <w:rPr>
                <w:rFonts w:ascii="Times New Roman" w:hAnsi="Times New Roman"/>
                <w:sz w:val="16"/>
              </w:rPr>
              <w:t>j. Dz.U. z 2018r., poz.1267</w:t>
            </w:r>
            <w:r>
              <w:rPr>
                <w:rFonts w:ascii="Times New Roman" w:hAnsi="Times New Roman"/>
                <w:sz w:val="16"/>
              </w:rPr>
              <w:t xml:space="preserve"> ze zm.)</w:t>
            </w:r>
            <w:r w:rsidR="00634BB7">
              <w:rPr>
                <w:rFonts w:ascii="Times New Roman" w:hAnsi="Times New Roman"/>
                <w:sz w:val="16"/>
              </w:rPr>
              <w:t xml:space="preserve"> wraz z rozporządzeniem wykonawczym.</w:t>
            </w:r>
          </w:p>
          <w:p w14:paraId="70F48B69" w14:textId="77777777" w:rsidR="00F60023" w:rsidRDefault="002E0518">
            <w:pPr>
              <w:numPr>
                <w:ilvl w:val="0"/>
                <w:numId w:val="5"/>
              </w:numPr>
              <w:spacing w:line="228" w:lineRule="auto"/>
              <w:ind w:left="357" w:hanging="3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</w:t>
            </w:r>
            <w:r w:rsidR="00F60023">
              <w:rPr>
                <w:rFonts w:ascii="Times New Roman" w:hAnsi="Times New Roman"/>
                <w:sz w:val="16"/>
              </w:rPr>
              <w:t>ozp. Rady Ministrów z dnia 28 maja 1996r. w sprawie przygotowania zawodowego młodocianych i ich wynagradzania (Dz.U. Nr 60, poz. 278  ze zm.)</w:t>
            </w:r>
          </w:p>
          <w:p w14:paraId="70952504" w14:textId="77777777" w:rsidR="00F60023" w:rsidRDefault="002E0518">
            <w:pPr>
              <w:numPr>
                <w:ilvl w:val="0"/>
                <w:numId w:val="5"/>
              </w:numPr>
              <w:spacing w:line="228" w:lineRule="auto"/>
              <w:ind w:left="357" w:hanging="3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</w:t>
            </w:r>
            <w:r w:rsidR="00191383" w:rsidRPr="00191383">
              <w:rPr>
                <w:rFonts w:ascii="Times New Roman" w:hAnsi="Times New Roman"/>
                <w:b/>
                <w:sz w:val="16"/>
              </w:rPr>
              <w:t>ozp.</w:t>
            </w:r>
            <w:r w:rsidR="00F60023">
              <w:rPr>
                <w:rFonts w:ascii="Times New Roman" w:hAnsi="Times New Roman"/>
                <w:sz w:val="16"/>
              </w:rPr>
              <w:t xml:space="preserve"> </w:t>
            </w:r>
            <w:r w:rsidR="00F60023" w:rsidRPr="00191383">
              <w:rPr>
                <w:rFonts w:ascii="Times New Roman" w:hAnsi="Times New Roman"/>
                <w:b/>
                <w:sz w:val="16"/>
              </w:rPr>
              <w:t>Ministra Edukacji Nar</w:t>
            </w:r>
            <w:r w:rsidR="00772444">
              <w:rPr>
                <w:rFonts w:ascii="Times New Roman" w:hAnsi="Times New Roman"/>
                <w:b/>
                <w:sz w:val="16"/>
              </w:rPr>
              <w:t>odowej  z dnia 22 lutego 2019</w:t>
            </w:r>
            <w:r w:rsidR="00A00E5C" w:rsidRPr="00191383">
              <w:rPr>
                <w:rFonts w:ascii="Times New Roman" w:hAnsi="Times New Roman"/>
                <w:b/>
                <w:sz w:val="16"/>
              </w:rPr>
              <w:t xml:space="preserve"> roku</w:t>
            </w:r>
            <w:r w:rsidR="00F60023" w:rsidRPr="00191383">
              <w:rPr>
                <w:rFonts w:ascii="Times New Roman" w:hAnsi="Times New Roman"/>
                <w:b/>
                <w:sz w:val="16"/>
              </w:rPr>
              <w:t xml:space="preserve"> w sprawie praktycznej nauki </w:t>
            </w:r>
            <w:r>
              <w:rPr>
                <w:rFonts w:ascii="Times New Roman" w:hAnsi="Times New Roman"/>
                <w:b/>
                <w:sz w:val="16"/>
              </w:rPr>
              <w:t xml:space="preserve">zawodu (Dz.U. </w:t>
            </w:r>
            <w:r w:rsidR="00477B26">
              <w:rPr>
                <w:rFonts w:ascii="Times New Roman" w:hAnsi="Times New Roman"/>
                <w:b/>
                <w:sz w:val="16"/>
              </w:rPr>
              <w:t xml:space="preserve">2019, </w:t>
            </w:r>
            <w:r w:rsidR="00772444">
              <w:rPr>
                <w:rFonts w:ascii="Times New Roman" w:hAnsi="Times New Roman"/>
                <w:b/>
                <w:sz w:val="16"/>
              </w:rPr>
              <w:t>poz. 391</w:t>
            </w:r>
            <w:r w:rsidR="00A00E5C" w:rsidRPr="00191383">
              <w:rPr>
                <w:rFonts w:ascii="Times New Roman" w:hAnsi="Times New Roman"/>
                <w:b/>
                <w:sz w:val="16"/>
              </w:rPr>
              <w:t>)</w:t>
            </w:r>
            <w:r w:rsidR="002C1A0B" w:rsidRPr="00191383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B52062" w:rsidRPr="00191383">
              <w:rPr>
                <w:rFonts w:ascii="Times New Roman" w:hAnsi="Times New Roman"/>
                <w:b/>
                <w:sz w:val="16"/>
              </w:rPr>
              <w:t>z późniejszymi zmianami</w:t>
            </w:r>
            <w:r w:rsidR="004F7972" w:rsidRPr="00191383">
              <w:rPr>
                <w:rFonts w:ascii="Times New Roman" w:hAnsi="Times New Roman"/>
                <w:b/>
                <w:sz w:val="16"/>
              </w:rPr>
              <w:t>.</w:t>
            </w:r>
          </w:p>
          <w:p w14:paraId="24BA0C02" w14:textId="77777777" w:rsidR="00645324" w:rsidRPr="002E0518" w:rsidRDefault="00645324">
            <w:pPr>
              <w:numPr>
                <w:ilvl w:val="0"/>
                <w:numId w:val="5"/>
              </w:numPr>
              <w:spacing w:line="228" w:lineRule="auto"/>
              <w:ind w:left="357" w:hanging="357"/>
              <w:rPr>
                <w:rFonts w:ascii="Times New Roman" w:hAnsi="Times New Roman"/>
                <w:sz w:val="16"/>
              </w:rPr>
            </w:pPr>
            <w:r w:rsidRPr="002E0518">
              <w:rPr>
                <w:rFonts w:ascii="Times New Roman" w:hAnsi="Times New Roman"/>
                <w:sz w:val="16"/>
              </w:rPr>
              <w:t xml:space="preserve">Rozp. Ministra Edukacji Narodowej  z dnia 15 lutego 2019 roku w sprawie ogólnych celów i zadań w zawodach szkolnictwa branżowego oraz klasyfikacji zawodów szkolnictwa branżowego (Dz.U. </w:t>
            </w:r>
            <w:r w:rsidR="00477B26" w:rsidRPr="002E0518">
              <w:rPr>
                <w:rFonts w:ascii="Times New Roman" w:hAnsi="Times New Roman"/>
                <w:sz w:val="16"/>
              </w:rPr>
              <w:t xml:space="preserve">2019, </w:t>
            </w:r>
            <w:r w:rsidRPr="002E0518">
              <w:rPr>
                <w:rFonts w:ascii="Times New Roman" w:hAnsi="Times New Roman"/>
                <w:sz w:val="16"/>
              </w:rPr>
              <w:t>poz. 316)</w:t>
            </w:r>
          </w:p>
          <w:p w14:paraId="106B5E74" w14:textId="77777777" w:rsidR="002E0518" w:rsidRPr="002E0518" w:rsidRDefault="002E0518" w:rsidP="002E051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outlineLvl w:val="1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E051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Rozp. Ministra Edukacji Narodowej z dnia 10 stycznia 2017 r. w sprawie egzaminu czeladniczego, egzaminu mistrzowskiego oraz egzaminu sprawdzającego, przeprowadzanych przez komisje egzaminacyjne izb rzemieślniczych ( Dz.U.  2017, poz. 89)</w:t>
            </w:r>
          </w:p>
          <w:p w14:paraId="021344B0" w14:textId="77777777" w:rsidR="00461D51" w:rsidRDefault="002E0518" w:rsidP="002E0518">
            <w:pPr>
              <w:numPr>
                <w:ilvl w:val="0"/>
                <w:numId w:val="5"/>
              </w:numPr>
              <w:spacing w:line="228" w:lineRule="auto"/>
              <w:ind w:left="357" w:hanging="3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</w:t>
            </w:r>
            <w:r w:rsidR="00F60023">
              <w:rPr>
                <w:rFonts w:ascii="Times New Roman" w:hAnsi="Times New Roman"/>
                <w:sz w:val="16"/>
              </w:rPr>
              <w:t>ozp. Ministra Pracy i Polityki Spo</w:t>
            </w:r>
            <w:r>
              <w:rPr>
                <w:rFonts w:ascii="Times New Roman" w:hAnsi="Times New Roman"/>
                <w:sz w:val="16"/>
              </w:rPr>
              <w:t>łecznej  z dnia 7 sierpnia 2014</w:t>
            </w:r>
            <w:r w:rsidR="00F60023">
              <w:rPr>
                <w:rFonts w:ascii="Times New Roman" w:hAnsi="Times New Roman"/>
                <w:sz w:val="16"/>
              </w:rPr>
              <w:t xml:space="preserve"> r. w sprawie klasyfikacji zawodów i specjalności  dla potrzeb rynku pracy oraz zakresu jej stosowania (Dz.U. </w:t>
            </w:r>
            <w:r>
              <w:rPr>
                <w:rFonts w:ascii="Times New Roman" w:hAnsi="Times New Roman"/>
                <w:sz w:val="16"/>
              </w:rPr>
              <w:t>2014, poz.1145</w:t>
            </w:r>
            <w:r w:rsidR="00F60023">
              <w:rPr>
                <w:rFonts w:ascii="Times New Roman" w:hAnsi="Times New Roman"/>
                <w:sz w:val="16"/>
              </w:rPr>
              <w:t>)</w:t>
            </w:r>
          </w:p>
          <w:p w14:paraId="383EBE6C" w14:textId="77777777" w:rsidR="00F60023" w:rsidRPr="00461D51" w:rsidRDefault="00F60023" w:rsidP="00461D51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</w:tbl>
    <w:p w14:paraId="016CD53A" w14:textId="77777777" w:rsidR="00F60023" w:rsidRDefault="00F60023" w:rsidP="0067253E">
      <w:pPr>
        <w:spacing w:before="80"/>
        <w:jc w:val="center"/>
      </w:pPr>
    </w:p>
    <w:sectPr w:rsidR="00F60023">
      <w:pgSz w:w="11906" w:h="16838"/>
      <w:pgMar w:top="567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B2541D"/>
    <w:multiLevelType w:val="hybridMultilevel"/>
    <w:tmpl w:val="4AD0A2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4E56B7"/>
    <w:multiLevelType w:val="hybridMultilevel"/>
    <w:tmpl w:val="651A3244"/>
    <w:lvl w:ilvl="0" w:tplc="DCB477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EF5F0F"/>
    <w:multiLevelType w:val="hybridMultilevel"/>
    <w:tmpl w:val="2B722D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57"/>
    <w:rsid w:val="0000235E"/>
    <w:rsid w:val="00036D7D"/>
    <w:rsid w:val="00097A94"/>
    <w:rsid w:val="000F1057"/>
    <w:rsid w:val="00134960"/>
    <w:rsid w:val="00162C15"/>
    <w:rsid w:val="00172C4D"/>
    <w:rsid w:val="00191383"/>
    <w:rsid w:val="001F70B0"/>
    <w:rsid w:val="002923A4"/>
    <w:rsid w:val="002A1EFD"/>
    <w:rsid w:val="002C1A0B"/>
    <w:rsid w:val="002E0518"/>
    <w:rsid w:val="00355543"/>
    <w:rsid w:val="003D6390"/>
    <w:rsid w:val="0042479A"/>
    <w:rsid w:val="00461D51"/>
    <w:rsid w:val="00466A02"/>
    <w:rsid w:val="00477B26"/>
    <w:rsid w:val="004D7C6B"/>
    <w:rsid w:val="004F7972"/>
    <w:rsid w:val="005938A1"/>
    <w:rsid w:val="00634BB7"/>
    <w:rsid w:val="00645324"/>
    <w:rsid w:val="0067253E"/>
    <w:rsid w:val="006C18E6"/>
    <w:rsid w:val="006C5B4D"/>
    <w:rsid w:val="006E2A38"/>
    <w:rsid w:val="00772444"/>
    <w:rsid w:val="00792468"/>
    <w:rsid w:val="007C7E70"/>
    <w:rsid w:val="008873E4"/>
    <w:rsid w:val="009538F5"/>
    <w:rsid w:val="009D0620"/>
    <w:rsid w:val="00A00E5C"/>
    <w:rsid w:val="00A139F6"/>
    <w:rsid w:val="00A13A87"/>
    <w:rsid w:val="00A460E0"/>
    <w:rsid w:val="00A96965"/>
    <w:rsid w:val="00AF29E9"/>
    <w:rsid w:val="00B40E61"/>
    <w:rsid w:val="00B52062"/>
    <w:rsid w:val="00B87D12"/>
    <w:rsid w:val="00BF4A4E"/>
    <w:rsid w:val="00C83958"/>
    <w:rsid w:val="00DB4C60"/>
    <w:rsid w:val="00DD72A0"/>
    <w:rsid w:val="00E87C5F"/>
    <w:rsid w:val="00EE6AE2"/>
    <w:rsid w:val="00F60023"/>
    <w:rsid w:val="00F8144E"/>
    <w:rsid w:val="00F936DE"/>
    <w:rsid w:val="00FB04C5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828F"/>
  <w15:chartTrackingRefBased/>
  <w15:docId w15:val="{ADB1DF7A-7CFA-462C-B59A-B8DDB530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2E0518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E051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Everest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Krzysztof Karwan</cp:lastModifiedBy>
  <cp:revision>2</cp:revision>
  <cp:lastPrinted>2020-01-27T13:02:00Z</cp:lastPrinted>
  <dcterms:created xsi:type="dcterms:W3CDTF">2020-09-19T08:57:00Z</dcterms:created>
  <dcterms:modified xsi:type="dcterms:W3CDTF">2020-09-19T08:57:00Z</dcterms:modified>
</cp:coreProperties>
</file>